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9"/>
        <w:gridCol w:w="6"/>
        <w:gridCol w:w="8280"/>
        <w:gridCol w:w="1975"/>
        <w:gridCol w:w="508"/>
        <w:gridCol w:w="11"/>
        <w:gridCol w:w="11"/>
        <w:gridCol w:w="319"/>
      </w:tblGrid>
      <w:tr w:rsidR="00C05EF9" w14:paraId="1C0421CC" w14:textId="77777777">
        <w:trPr>
          <w:trHeight w:val="99"/>
        </w:trPr>
        <w:tc>
          <w:tcPr>
            <w:tcW w:w="330" w:type="dxa"/>
          </w:tcPr>
          <w:p w14:paraId="0A02F39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E482F3E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2491E4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6A1AC7C7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206F1C86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61A6047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907180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030F47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511E8C95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1AFA3DB2" w14:textId="77777777" w:rsidTr="000551E2">
        <w:trPr>
          <w:trHeight w:val="654"/>
        </w:trPr>
        <w:tc>
          <w:tcPr>
            <w:tcW w:w="330" w:type="dxa"/>
          </w:tcPr>
          <w:p w14:paraId="659157A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5"/>
            </w:tblGrid>
            <w:tr w:rsidR="00C05EF9" w14:paraId="566EC182" w14:textId="77777777">
              <w:trPr>
                <w:trHeight w:val="654"/>
              </w:trPr>
              <w:tc>
                <w:tcPr>
                  <w:tcW w:w="10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C01D4" w14:textId="77777777" w:rsidR="00C05EF9" w:rsidRDefault="00A33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              Helpful &amp; Emergency Information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24-hour Toll-Free Help Line: 1-844-MFP HELP (1-844-637-4357)</w:t>
                  </w:r>
                </w:p>
                <w:p w14:paraId="7A3ECDEC" w14:textId="77777777" w:rsidR="00C05EF9" w:rsidRDefault="00C05EF9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72026BEB" w14:textId="77777777" w:rsidR="00C05EF9" w:rsidRDefault="00C05EF9">
            <w:pPr>
              <w:spacing w:after="0" w:line="240" w:lineRule="auto"/>
            </w:pPr>
          </w:p>
        </w:tc>
        <w:tc>
          <w:tcPr>
            <w:tcW w:w="508" w:type="dxa"/>
          </w:tcPr>
          <w:p w14:paraId="7353495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D309C6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CED6F3E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2BD1641C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1B624842" w14:textId="77777777">
        <w:trPr>
          <w:trHeight w:val="287"/>
        </w:trPr>
        <w:tc>
          <w:tcPr>
            <w:tcW w:w="330" w:type="dxa"/>
          </w:tcPr>
          <w:p w14:paraId="0D1D9FFF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48FB44E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804F6C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517C972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33BF58A2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4EB811C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68F9BE0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E5B8EE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29862C68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7AA6BF20" w14:textId="77777777" w:rsidTr="000551E2">
        <w:tc>
          <w:tcPr>
            <w:tcW w:w="330" w:type="dxa"/>
          </w:tcPr>
          <w:p w14:paraId="247AC17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45D335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686AE00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3"/>
              <w:gridCol w:w="5392"/>
            </w:tblGrid>
            <w:tr w:rsidR="000551E2" w14:paraId="71BDEAD8" w14:textId="77777777" w:rsidTr="000551E2">
              <w:trPr>
                <w:trHeight w:val="282"/>
              </w:trPr>
              <w:tc>
                <w:tcPr>
                  <w:tcW w:w="5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7"/>
                  </w:tblGrid>
                  <w:tr w:rsidR="00C05EF9" w14:paraId="0708FF5E" w14:textId="77777777">
                    <w:trPr>
                      <w:trHeight w:hRule="exact" w:val="280"/>
                    </w:trPr>
                    <w:tc>
                      <w:tcPr>
                        <w:tcW w:w="10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CE0E58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Information about me</w:t>
                        </w:r>
                      </w:p>
                    </w:tc>
                  </w:tr>
                </w:tbl>
                <w:p w14:paraId="7F3971DE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12071053" w14:textId="77777777">
              <w:trPr>
                <w:trHeight w:val="304"/>
              </w:trPr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48EC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My Name:</w:t>
                  </w:r>
                </w:p>
              </w:tc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414D" w14:textId="522D1633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3F1799A3" w14:textId="77777777">
              <w:trPr>
                <w:trHeight w:val="304"/>
              </w:trPr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0277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My Date of Birth:</w:t>
                  </w:r>
                </w:p>
              </w:tc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5F8D" w14:textId="26B9813D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3F48E66C" w14:textId="77777777">
              <w:trPr>
                <w:trHeight w:val="304"/>
              </w:trPr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CDF9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My Address:</w:t>
                  </w:r>
                </w:p>
              </w:tc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6F13" w14:textId="30DCA9FE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6015D38E" w14:textId="77777777">
              <w:trPr>
                <w:trHeight w:val="304"/>
              </w:trPr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91C0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Land Phone Number:</w:t>
                  </w:r>
                </w:p>
              </w:tc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6EC1" w14:textId="16A561BF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1A73373D" w14:textId="77777777">
              <w:trPr>
                <w:trHeight w:val="304"/>
              </w:trPr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C893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Mobile Phone Number:</w:t>
                  </w:r>
                </w:p>
              </w:tc>
              <w:tc>
                <w:tcPr>
                  <w:tcW w:w="5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8F04" w14:textId="77777777" w:rsidR="00C05EF9" w:rsidRDefault="00C05EF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511AEE23" w14:textId="77777777" w:rsidR="00C05EF9" w:rsidRDefault="00C05EF9">
            <w:pPr>
              <w:spacing w:after="0" w:line="240" w:lineRule="auto"/>
            </w:pPr>
          </w:p>
        </w:tc>
        <w:tc>
          <w:tcPr>
            <w:tcW w:w="319" w:type="dxa"/>
          </w:tcPr>
          <w:p w14:paraId="7126DADA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4325A7C6" w14:textId="77777777">
        <w:trPr>
          <w:trHeight w:val="99"/>
        </w:trPr>
        <w:tc>
          <w:tcPr>
            <w:tcW w:w="330" w:type="dxa"/>
          </w:tcPr>
          <w:p w14:paraId="69FF180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7A4A741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553F670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5121F22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1E53258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76D436D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6498F4E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F0B8712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484967F3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6606330C" w14:textId="77777777" w:rsidTr="000551E2">
        <w:tc>
          <w:tcPr>
            <w:tcW w:w="330" w:type="dxa"/>
          </w:tcPr>
          <w:p w14:paraId="16A2303F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721A82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9"/>
              <w:gridCol w:w="3597"/>
              <w:gridCol w:w="3595"/>
            </w:tblGrid>
            <w:tr w:rsidR="000551E2" w14:paraId="245D3E1B" w14:textId="77777777" w:rsidTr="000551E2">
              <w:trPr>
                <w:trHeight w:val="322"/>
              </w:trPr>
              <w:tc>
                <w:tcPr>
                  <w:tcW w:w="107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05EF9" w14:paraId="54BAE607" w14:textId="77777777">
                    <w:trPr>
                      <w:trHeight w:hRule="exact" w:val="320"/>
                    </w:trPr>
                    <w:tc>
                      <w:tcPr>
                        <w:tcW w:w="10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3C6351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Significant Medical conditions/issues</w:t>
                        </w:r>
                      </w:p>
                    </w:tc>
                  </w:tr>
                </w:tbl>
                <w:p w14:paraId="21177EF3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0869359B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5FBC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Disability/Disease/Condition:</w:t>
                  </w: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858B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Emergency/Relocation issues/Concerns:</w:t>
                  </w: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DB98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Other comments:</w:t>
                  </w:r>
                </w:p>
              </w:tc>
            </w:tr>
            <w:tr w:rsidR="000551E2" w14:paraId="2C68D540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378D" w14:textId="64995931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F790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12E5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0D1C632E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CE0B" w14:textId="69FF910D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5502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25D7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5A25DFD0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866C" w14:textId="0C6CA147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A53D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045B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35BD9436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16B6" w14:textId="3E73D671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3064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31F0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52C8EE13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B528" w14:textId="7CF688FC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9BB2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BF2C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098682D1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28BF" w14:textId="18F226E2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D2B2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D00D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49A7723C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4001" w14:textId="1CCA5EFB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230E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AEE0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627C913D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3DBE" w14:textId="1AAA837A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629D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EA8B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3A15BCC7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BA95" w14:textId="1A828CF4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D5C6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D922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4C917427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E672" w14:textId="1D6637DF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A08C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DB86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5B333928" w14:textId="77777777" w:rsidTr="000551E2">
              <w:trPr>
                <w:trHeight w:val="304"/>
              </w:trPr>
              <w:tc>
                <w:tcPr>
                  <w:tcW w:w="35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D928" w14:textId="757A2792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96F7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6DDB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5724A220" w14:textId="77777777" w:rsidR="00C05EF9" w:rsidRDefault="00C05EF9">
            <w:pPr>
              <w:spacing w:after="0" w:line="240" w:lineRule="auto"/>
            </w:pPr>
          </w:p>
        </w:tc>
        <w:tc>
          <w:tcPr>
            <w:tcW w:w="319" w:type="dxa"/>
          </w:tcPr>
          <w:p w14:paraId="3510F14F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617AB972" w14:textId="77777777">
        <w:trPr>
          <w:trHeight w:val="100"/>
        </w:trPr>
        <w:tc>
          <w:tcPr>
            <w:tcW w:w="330" w:type="dxa"/>
          </w:tcPr>
          <w:p w14:paraId="16E13AE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99DD78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76262E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34794AB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2C33AED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55C8151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7DE3E7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4103C8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1DEE7E94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5336FBB2" w14:textId="77777777" w:rsidTr="000551E2">
        <w:tc>
          <w:tcPr>
            <w:tcW w:w="330" w:type="dxa"/>
          </w:tcPr>
          <w:p w14:paraId="3C2947C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6B325F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C5111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2691"/>
              <w:gridCol w:w="2691"/>
              <w:gridCol w:w="2691"/>
            </w:tblGrid>
            <w:tr w:rsidR="000551E2" w14:paraId="18522977" w14:textId="77777777" w:rsidTr="000551E2">
              <w:trPr>
                <w:trHeight w:val="304"/>
              </w:trPr>
              <w:tc>
                <w:tcPr>
                  <w:tcW w:w="26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85"/>
                  </w:tblGrid>
                  <w:tr w:rsidR="00C05EF9" w14:paraId="51EFD3D1" w14:textId="77777777">
                    <w:trPr>
                      <w:trHeight w:hRule="exact" w:val="302"/>
                    </w:trPr>
                    <w:tc>
                      <w:tcPr>
                        <w:tcW w:w="10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2D38FB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Providers and people who support me</w:t>
                        </w:r>
                      </w:p>
                    </w:tc>
                  </w:tr>
                </w:tbl>
                <w:p w14:paraId="789DE292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399B4E84" w14:textId="77777777">
              <w:trPr>
                <w:trHeight w:val="304"/>
              </w:trPr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2"/>
                  </w:tblGrid>
                  <w:tr w:rsidR="00C05EF9" w14:paraId="570B1558" w14:textId="77777777">
                    <w:trPr>
                      <w:trHeight w:hRule="exact" w:val="302"/>
                    </w:trPr>
                    <w:tc>
                      <w:tcPr>
                        <w:tcW w:w="25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D79EC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Type:</w:t>
                        </w:r>
                      </w:p>
                    </w:tc>
                  </w:tr>
                </w:tbl>
                <w:p w14:paraId="5F3EBD2A" w14:textId="77777777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2"/>
                  </w:tblGrid>
                  <w:tr w:rsidR="00C05EF9" w14:paraId="66F7D39D" w14:textId="77777777">
                    <w:trPr>
                      <w:trHeight w:hRule="exact" w:val="302"/>
                    </w:trPr>
                    <w:tc>
                      <w:tcPr>
                        <w:tcW w:w="25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EBD931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Name:</w:t>
                        </w:r>
                      </w:p>
                    </w:tc>
                  </w:tr>
                </w:tbl>
                <w:p w14:paraId="4C7E0B52" w14:textId="77777777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2"/>
                  </w:tblGrid>
                  <w:tr w:rsidR="00C05EF9" w14:paraId="016022B9" w14:textId="77777777">
                    <w:trPr>
                      <w:trHeight w:hRule="exact" w:val="302"/>
                    </w:trPr>
                    <w:tc>
                      <w:tcPr>
                        <w:tcW w:w="25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85281A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Office Phone:</w:t>
                        </w:r>
                      </w:p>
                    </w:tc>
                  </w:tr>
                </w:tbl>
                <w:p w14:paraId="6020CC4D" w14:textId="77777777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2"/>
                  </w:tblGrid>
                  <w:tr w:rsidR="00C05EF9" w14:paraId="7871D089" w14:textId="77777777">
                    <w:trPr>
                      <w:trHeight w:hRule="exact" w:val="302"/>
                    </w:trPr>
                    <w:tc>
                      <w:tcPr>
                        <w:tcW w:w="25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A8F8C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Cell Phone:</w:t>
                        </w:r>
                      </w:p>
                    </w:tc>
                  </w:tr>
                </w:tbl>
                <w:p w14:paraId="415A2070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759F8116" w14:textId="77777777">
              <w:trPr>
                <w:trHeight w:val="304"/>
              </w:trPr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161FF207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 Coordinator/Case Manager</w:t>
                  </w: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6294A260" w14:textId="6A4D09C4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7B2620AD" w14:textId="287C9C9D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00C08AF5" w14:textId="77777777" w:rsidR="00C05EF9" w:rsidRDefault="00C05EF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05EF9" w14:paraId="2678549F" w14:textId="77777777">
              <w:trPr>
                <w:trHeight w:val="304"/>
              </w:trPr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03283005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Primary Care Physician</w:t>
                  </w: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37C6D49B" w14:textId="0BC51C8C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61D71F44" w14:textId="0A0F65E8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</w:tcPr>
                <w:p w14:paraId="14D76632" w14:textId="77777777" w:rsidR="00C05EF9" w:rsidRDefault="00C05EF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71532409" w14:textId="77777777" w:rsidR="00C05EF9" w:rsidRDefault="00C05EF9">
            <w:pPr>
              <w:spacing w:after="0" w:line="240" w:lineRule="auto"/>
            </w:pPr>
          </w:p>
        </w:tc>
        <w:tc>
          <w:tcPr>
            <w:tcW w:w="11" w:type="dxa"/>
          </w:tcPr>
          <w:p w14:paraId="5089AEC7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D02E787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0378FAB7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363F7CDC" w14:textId="77777777">
        <w:trPr>
          <w:trHeight w:val="99"/>
        </w:trPr>
        <w:tc>
          <w:tcPr>
            <w:tcW w:w="330" w:type="dxa"/>
          </w:tcPr>
          <w:p w14:paraId="7F62C4D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B272D07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8F717D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3A59A88F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1CA444B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64EC5D3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AC01CA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7183C8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17D73601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5CF139D2" w14:textId="77777777" w:rsidTr="000551E2">
        <w:tc>
          <w:tcPr>
            <w:tcW w:w="330" w:type="dxa"/>
          </w:tcPr>
          <w:p w14:paraId="3CA5DC1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1FA165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238886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2152"/>
              <w:gridCol w:w="2152"/>
              <w:gridCol w:w="2152"/>
              <w:gridCol w:w="2152"/>
            </w:tblGrid>
            <w:tr w:rsidR="000551E2" w14:paraId="6089B2AE" w14:textId="77777777" w:rsidTr="000551E2">
              <w:trPr>
                <w:trHeight w:val="304"/>
              </w:trPr>
              <w:tc>
                <w:tcPr>
                  <w:tcW w:w="10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82"/>
                  </w:tblGrid>
                  <w:tr w:rsidR="00C05EF9" w14:paraId="30054DC8" w14:textId="77777777">
                    <w:trPr>
                      <w:trHeight w:hRule="exact" w:val="302"/>
                    </w:trPr>
                    <w:tc>
                      <w:tcPr>
                        <w:tcW w:w="106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D503F3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Provider Agencies</w:t>
                        </w:r>
                      </w:p>
                    </w:tc>
                  </w:tr>
                </w:tbl>
                <w:p w14:paraId="5685B697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3D6E9D2C" w14:textId="77777777">
              <w:trPr>
                <w:trHeight w:val="304"/>
              </w:trPr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ACA2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Agency Name:</w:t>
                  </w: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7A27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Agency Phone Number:</w:t>
                  </w: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DF98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Agency After-Hours Phone:</w:t>
                  </w: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9140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Service Provided:</w:t>
                  </w: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2595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Schedule:</w:t>
                  </w:r>
                </w:p>
              </w:tc>
            </w:tr>
            <w:tr w:rsidR="000551E2" w14:paraId="39B00AC2" w14:textId="77777777">
              <w:trPr>
                <w:trHeight w:val="304"/>
              </w:trPr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64DE" w14:textId="3A4B6B6E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8837" w14:textId="148E832F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9194" w14:textId="57709199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AE50" w14:textId="50B55451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FAD8" w14:textId="69C54A03" w:rsidR="000551E2" w:rsidRDefault="000551E2">
                  <w:pPr>
                    <w:spacing w:after="0" w:line="240" w:lineRule="auto"/>
                  </w:pPr>
                </w:p>
              </w:tc>
            </w:tr>
            <w:tr w:rsidR="000551E2" w14:paraId="07EBBAE4" w14:textId="77777777">
              <w:trPr>
                <w:trHeight w:val="304"/>
              </w:trPr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8999" w14:textId="1DAE6F1D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733E" w14:textId="46D9696E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085C" w14:textId="36BE8AA3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8E69" w14:textId="16A799A8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1594" w14:textId="7A652E21" w:rsidR="000551E2" w:rsidRDefault="000551E2">
                  <w:pPr>
                    <w:spacing w:after="0" w:line="240" w:lineRule="auto"/>
                  </w:pPr>
                </w:p>
              </w:tc>
            </w:tr>
          </w:tbl>
          <w:p w14:paraId="796D746C" w14:textId="77777777" w:rsidR="00C05EF9" w:rsidRDefault="00C05EF9">
            <w:pPr>
              <w:spacing w:after="0" w:line="240" w:lineRule="auto"/>
            </w:pPr>
          </w:p>
        </w:tc>
        <w:tc>
          <w:tcPr>
            <w:tcW w:w="11" w:type="dxa"/>
          </w:tcPr>
          <w:p w14:paraId="22BF783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673EF8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48B82F09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0C2CEB85" w14:textId="77777777">
        <w:trPr>
          <w:trHeight w:val="100"/>
        </w:trPr>
        <w:tc>
          <w:tcPr>
            <w:tcW w:w="330" w:type="dxa"/>
          </w:tcPr>
          <w:p w14:paraId="2D44070E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5CF6EC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1DA18E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46F9D70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79BB904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2B9A87A7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252CA6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D2B2510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1B399C46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577F12A1" w14:textId="77777777" w:rsidTr="000551E2">
        <w:tc>
          <w:tcPr>
            <w:tcW w:w="330" w:type="dxa"/>
          </w:tcPr>
          <w:p w14:paraId="325408B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CDFEFB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3597"/>
              <w:gridCol w:w="3597"/>
            </w:tblGrid>
            <w:tr w:rsidR="000551E2" w14:paraId="5256E6CC" w14:textId="77777777" w:rsidTr="000551E2">
              <w:trPr>
                <w:trHeight w:val="304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05EF9" w14:paraId="7B5A0D0E" w14:textId="77777777">
                    <w:trPr>
                      <w:trHeight w:hRule="exact" w:val="302"/>
                    </w:trPr>
                    <w:tc>
                      <w:tcPr>
                        <w:tcW w:w="10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FBE3AC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Friends and family who can help in an emergency</w:t>
                        </w:r>
                      </w:p>
                    </w:tc>
                  </w:tr>
                </w:tbl>
                <w:p w14:paraId="48B3CE8B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22EC4D6C" w14:textId="77777777">
              <w:trPr>
                <w:trHeight w:val="304"/>
              </w:trPr>
              <w:tc>
                <w:tcPr>
                  <w:tcW w:w="3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02F0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Name:</w:t>
                  </w:r>
                </w:p>
              </w:tc>
              <w:tc>
                <w:tcPr>
                  <w:tcW w:w="3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A16E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Number:</w:t>
                  </w:r>
                </w:p>
              </w:tc>
              <w:tc>
                <w:tcPr>
                  <w:tcW w:w="3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D6B2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Can help with:</w:t>
                  </w:r>
                </w:p>
              </w:tc>
            </w:tr>
            <w:tr w:rsidR="00C05EF9" w14:paraId="302C3FED" w14:textId="77777777">
              <w:trPr>
                <w:trHeight w:val="317"/>
              </w:trPr>
              <w:tc>
                <w:tcPr>
                  <w:tcW w:w="3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EB25" w14:textId="7C191EAC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CC27" w14:textId="6ABA96CE" w:rsidR="00C05EF9" w:rsidRDefault="00C05EF9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A240" w14:textId="77777777" w:rsidR="00C05EF9" w:rsidRDefault="00C05EF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C9D364C" w14:textId="77777777" w:rsidR="00C05EF9" w:rsidRDefault="00C05EF9">
            <w:pPr>
              <w:spacing w:after="0" w:line="240" w:lineRule="auto"/>
            </w:pPr>
          </w:p>
        </w:tc>
        <w:tc>
          <w:tcPr>
            <w:tcW w:w="319" w:type="dxa"/>
          </w:tcPr>
          <w:p w14:paraId="5FABA8FE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30CB0466" w14:textId="77777777">
        <w:trPr>
          <w:trHeight w:val="99"/>
        </w:trPr>
        <w:tc>
          <w:tcPr>
            <w:tcW w:w="330" w:type="dxa"/>
          </w:tcPr>
          <w:p w14:paraId="40FA9C1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9429330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A15962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692EC18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41C2D33F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6A2F001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824256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DBC14E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037B6B2B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2073AF22" w14:textId="77777777" w:rsidTr="000551E2">
        <w:tc>
          <w:tcPr>
            <w:tcW w:w="330" w:type="dxa"/>
          </w:tcPr>
          <w:p w14:paraId="7774843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C01E11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2158"/>
              <w:gridCol w:w="2158"/>
              <w:gridCol w:w="2159"/>
              <w:gridCol w:w="2158"/>
            </w:tblGrid>
            <w:tr w:rsidR="000551E2" w14:paraId="4A80C50A" w14:textId="77777777" w:rsidTr="000551E2">
              <w:trPr>
                <w:trHeight w:val="304"/>
              </w:trPr>
              <w:tc>
                <w:tcPr>
                  <w:tcW w:w="107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05EF9" w14:paraId="26DEF375" w14:textId="77777777">
                    <w:trPr>
                      <w:trHeight w:hRule="exact" w:val="302"/>
                    </w:trPr>
                    <w:tc>
                      <w:tcPr>
                        <w:tcW w:w="10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2418F9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Medical Equipment &amp; Assistive Technology</w:t>
                        </w:r>
                      </w:p>
                    </w:tc>
                  </w:tr>
                </w:tbl>
                <w:p w14:paraId="522E91AA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19EBB48F" w14:textId="77777777" w:rsidTr="000551E2">
              <w:trPr>
                <w:trHeight w:val="304"/>
              </w:trPr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E108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Item:</w:t>
                  </w: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C5ED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Company Name:</w:t>
                  </w: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DCA7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Company Phone Number:</w:t>
                  </w:r>
                </w:p>
              </w:tc>
              <w:tc>
                <w:tcPr>
                  <w:tcW w:w="21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DE6B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Necessary to bring in case of evacuation?</w:t>
                  </w: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6A23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What I can use as back-up for this item:</w:t>
                  </w:r>
                </w:p>
              </w:tc>
            </w:tr>
            <w:tr w:rsidR="000551E2" w14:paraId="398C77F5" w14:textId="77777777" w:rsidTr="000551E2">
              <w:trPr>
                <w:trHeight w:val="304"/>
              </w:trPr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7E89" w14:textId="7D7F7E51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042B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BA84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4315" w14:textId="1967D7E4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2A09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2303EBE3" w14:textId="77777777" w:rsidTr="000551E2">
              <w:trPr>
                <w:trHeight w:val="304"/>
              </w:trPr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CE50" w14:textId="1F1DE2F6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CAE0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B7DC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4D82" w14:textId="31C4C6FE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6538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59658D0A" w14:textId="77777777" w:rsidTr="000551E2">
              <w:trPr>
                <w:trHeight w:val="304"/>
              </w:trPr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356F" w14:textId="5898C2D2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D897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D698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78D6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67A2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551E2" w14:paraId="0B34D319" w14:textId="77777777" w:rsidTr="000551E2">
              <w:trPr>
                <w:trHeight w:val="304"/>
              </w:trPr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94A6" w14:textId="7776C8C1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59E0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E1B6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B5FE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B7ED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4930AF3" w14:textId="77777777" w:rsidR="00C05EF9" w:rsidRDefault="00C05EF9">
            <w:pPr>
              <w:spacing w:after="0" w:line="240" w:lineRule="auto"/>
            </w:pPr>
          </w:p>
        </w:tc>
        <w:tc>
          <w:tcPr>
            <w:tcW w:w="319" w:type="dxa"/>
          </w:tcPr>
          <w:p w14:paraId="1D715918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5D11897C" w14:textId="77777777">
        <w:trPr>
          <w:trHeight w:val="100"/>
        </w:trPr>
        <w:tc>
          <w:tcPr>
            <w:tcW w:w="330" w:type="dxa"/>
          </w:tcPr>
          <w:p w14:paraId="111274C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C16F6C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806B74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64B28126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2F1184E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4E2402D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68E783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2A64B4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30A24A84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56403555" w14:textId="77777777" w:rsidTr="000551E2">
        <w:tc>
          <w:tcPr>
            <w:tcW w:w="330" w:type="dxa"/>
          </w:tcPr>
          <w:p w14:paraId="04D44A9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F3E55F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3597"/>
              <w:gridCol w:w="3597"/>
            </w:tblGrid>
            <w:tr w:rsidR="000551E2" w14:paraId="62B58364" w14:textId="77777777" w:rsidTr="000551E2">
              <w:trPr>
                <w:trHeight w:val="304"/>
              </w:trPr>
              <w:tc>
                <w:tcPr>
                  <w:tcW w:w="107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05EF9" w14:paraId="0647847A" w14:textId="77777777">
                    <w:trPr>
                      <w:trHeight w:hRule="exact" w:val="302"/>
                    </w:trPr>
                    <w:tc>
                      <w:tcPr>
                        <w:tcW w:w="10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7435F9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Places I can go in case of emergency</w:t>
                        </w:r>
                      </w:p>
                    </w:tc>
                  </w:tr>
                </w:tbl>
                <w:p w14:paraId="00B1E8E8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60075FAB" w14:textId="77777777" w:rsidTr="000551E2">
              <w:trPr>
                <w:trHeight w:val="304"/>
              </w:trPr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8E82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Name:</w:t>
                  </w: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02BE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Number:</w:t>
                  </w: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13FB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Address:</w:t>
                  </w:r>
                </w:p>
              </w:tc>
            </w:tr>
            <w:tr w:rsidR="000551E2" w14:paraId="62BEFDB6" w14:textId="77777777" w:rsidTr="000551E2">
              <w:trPr>
                <w:trHeight w:val="317"/>
              </w:trPr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1B02" w14:textId="5AADF363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E72D" w14:textId="6C1E1F91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A62F" w14:textId="2700FE07" w:rsidR="000551E2" w:rsidRDefault="000551E2">
                  <w:pPr>
                    <w:spacing w:after="0" w:line="240" w:lineRule="auto"/>
                  </w:pPr>
                </w:p>
              </w:tc>
            </w:tr>
          </w:tbl>
          <w:p w14:paraId="54182880" w14:textId="77777777" w:rsidR="00C05EF9" w:rsidRDefault="00C05EF9">
            <w:pPr>
              <w:spacing w:after="0" w:line="240" w:lineRule="auto"/>
            </w:pPr>
          </w:p>
        </w:tc>
        <w:tc>
          <w:tcPr>
            <w:tcW w:w="319" w:type="dxa"/>
          </w:tcPr>
          <w:p w14:paraId="24226317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0ABD0E92" w14:textId="77777777">
        <w:trPr>
          <w:trHeight w:val="99"/>
        </w:trPr>
        <w:tc>
          <w:tcPr>
            <w:tcW w:w="330" w:type="dxa"/>
          </w:tcPr>
          <w:p w14:paraId="784ADEC2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B50B35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1FDA61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4AD8A554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744B687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0BF3C57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1EA780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B0ADD8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2AE0BCF0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516EAAC4" w14:textId="77777777" w:rsidTr="000551E2">
        <w:tc>
          <w:tcPr>
            <w:tcW w:w="330" w:type="dxa"/>
          </w:tcPr>
          <w:p w14:paraId="11E4A02E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AE1AD7A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C8CD9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3592"/>
              <w:gridCol w:w="3591"/>
            </w:tblGrid>
            <w:tr w:rsidR="000551E2" w14:paraId="40898157" w14:textId="77777777" w:rsidTr="000551E2">
              <w:trPr>
                <w:trHeight w:val="304"/>
              </w:trPr>
              <w:tc>
                <w:tcPr>
                  <w:tcW w:w="10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6"/>
                  </w:tblGrid>
                  <w:tr w:rsidR="00C05EF9" w14:paraId="1C6A878B" w14:textId="77777777">
                    <w:trPr>
                      <w:trHeight w:hRule="exact" w:val="302"/>
                    </w:trPr>
                    <w:tc>
                      <w:tcPr>
                        <w:tcW w:w="107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847432" w14:textId="77777777" w:rsidR="00C05EF9" w:rsidRDefault="00A336D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Resources in my community</w:t>
                        </w:r>
                      </w:p>
                    </w:tc>
                  </w:tr>
                </w:tbl>
                <w:p w14:paraId="3DDEB01F" w14:textId="77777777" w:rsidR="00C05EF9" w:rsidRDefault="00C05EF9">
                  <w:pPr>
                    <w:spacing w:after="0" w:line="240" w:lineRule="auto"/>
                  </w:pPr>
                </w:p>
              </w:tc>
            </w:tr>
            <w:tr w:rsidR="00C05EF9" w14:paraId="08E1B5CB" w14:textId="77777777" w:rsidTr="000551E2">
              <w:trPr>
                <w:trHeight w:val="304"/>
              </w:trPr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BD85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Resource Type:</w:t>
                  </w:r>
                </w:p>
              </w:tc>
              <w:tc>
                <w:tcPr>
                  <w:tcW w:w="35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8C21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Description:</w:t>
                  </w:r>
                </w:p>
              </w:tc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AEB8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Number:</w:t>
                  </w:r>
                </w:p>
              </w:tc>
            </w:tr>
            <w:tr w:rsidR="000551E2" w14:paraId="58950FA9" w14:textId="77777777" w:rsidTr="000551E2">
              <w:trPr>
                <w:trHeight w:val="304"/>
              </w:trPr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E444" w14:textId="25C98519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F566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04B9" w14:textId="3F03D2C5" w:rsidR="000551E2" w:rsidRDefault="000551E2">
                  <w:pPr>
                    <w:spacing w:after="0" w:line="240" w:lineRule="auto"/>
                  </w:pPr>
                </w:p>
              </w:tc>
            </w:tr>
            <w:tr w:rsidR="000551E2" w14:paraId="6995A300" w14:textId="77777777" w:rsidTr="000551E2">
              <w:trPr>
                <w:trHeight w:val="304"/>
              </w:trPr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BA28" w14:textId="552358E0" w:rsidR="000551E2" w:rsidRDefault="000551E2">
                  <w:pPr>
                    <w:spacing w:after="0" w:line="240" w:lineRule="auto"/>
                  </w:pPr>
                </w:p>
              </w:tc>
              <w:tc>
                <w:tcPr>
                  <w:tcW w:w="35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82B8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C627" w14:textId="7E531A42" w:rsidR="000551E2" w:rsidRDefault="000551E2">
                  <w:pPr>
                    <w:spacing w:after="0" w:line="240" w:lineRule="auto"/>
                  </w:pPr>
                </w:p>
              </w:tc>
            </w:tr>
            <w:tr w:rsidR="000551E2" w14:paraId="413E6517" w14:textId="77777777" w:rsidTr="000551E2">
              <w:trPr>
                <w:trHeight w:val="304"/>
              </w:trPr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393A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3412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73C0" w14:textId="77777777" w:rsidR="000551E2" w:rsidRDefault="000551E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11B9031E" w14:textId="77777777" w:rsidR="00C05EF9" w:rsidRDefault="00C05EF9">
            <w:pPr>
              <w:spacing w:after="0" w:line="240" w:lineRule="auto"/>
            </w:pPr>
          </w:p>
        </w:tc>
        <w:tc>
          <w:tcPr>
            <w:tcW w:w="11" w:type="dxa"/>
          </w:tcPr>
          <w:p w14:paraId="011CAFA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448C3233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5210BFB2" w14:textId="77777777">
        <w:trPr>
          <w:trHeight w:val="165"/>
        </w:trPr>
        <w:tc>
          <w:tcPr>
            <w:tcW w:w="330" w:type="dxa"/>
          </w:tcPr>
          <w:p w14:paraId="1D99F726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36AB2D6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FF94532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78E07045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553FF07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10F9DB22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C58542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3A1743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23F3910F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24D9CDA8" w14:textId="77777777" w:rsidTr="000551E2">
        <w:tc>
          <w:tcPr>
            <w:tcW w:w="330" w:type="dxa"/>
          </w:tcPr>
          <w:p w14:paraId="6796E1EF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266789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4680"/>
            </w:tblGrid>
            <w:tr w:rsidR="00C05EF9" w14:paraId="55A6DFBF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5934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911 form completed and submitted on: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EEA3" w14:textId="26511805" w:rsidR="00C05EF9" w:rsidRDefault="000551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_________</w:t>
                  </w:r>
                </w:p>
              </w:tc>
            </w:tr>
          </w:tbl>
          <w:p w14:paraId="7DE27807" w14:textId="77777777" w:rsidR="00C05EF9" w:rsidRDefault="00C05EF9">
            <w:pPr>
              <w:spacing w:after="0" w:line="240" w:lineRule="auto"/>
            </w:pPr>
          </w:p>
        </w:tc>
        <w:tc>
          <w:tcPr>
            <w:tcW w:w="1975" w:type="dxa"/>
          </w:tcPr>
          <w:p w14:paraId="143DBEB0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1FC92D32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3D7A70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32FF63D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62064033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C05EF9" w14:paraId="20F6BC99" w14:textId="77777777">
        <w:trPr>
          <w:trHeight w:val="263"/>
        </w:trPr>
        <w:tc>
          <w:tcPr>
            <w:tcW w:w="330" w:type="dxa"/>
          </w:tcPr>
          <w:p w14:paraId="52B36A7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80744A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9E2493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592058F7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975" w:type="dxa"/>
          </w:tcPr>
          <w:p w14:paraId="4901D13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65C45B36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8EC08D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21C4BB1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22909D7E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72F69725" w14:textId="77777777" w:rsidTr="000551E2">
        <w:tc>
          <w:tcPr>
            <w:tcW w:w="330" w:type="dxa"/>
          </w:tcPr>
          <w:p w14:paraId="34ADFA8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17192D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4680"/>
            </w:tblGrid>
            <w:tr w:rsidR="00C05EF9" w14:paraId="572B4F5D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34F8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 participated in developing this plan on: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F965" w14:textId="374563F9" w:rsidR="00C05EF9" w:rsidRDefault="000551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_________</w:t>
                  </w:r>
                </w:p>
              </w:tc>
            </w:tr>
          </w:tbl>
          <w:p w14:paraId="33907B0D" w14:textId="77777777" w:rsidR="00C05EF9" w:rsidRDefault="00C05EF9">
            <w:pPr>
              <w:spacing w:after="0" w:line="240" w:lineRule="auto"/>
            </w:pPr>
          </w:p>
        </w:tc>
        <w:tc>
          <w:tcPr>
            <w:tcW w:w="1975" w:type="dxa"/>
          </w:tcPr>
          <w:p w14:paraId="0DE1D6CC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</w:tcPr>
          <w:p w14:paraId="2BFA167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43CC293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A015819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319" w:type="dxa"/>
          </w:tcPr>
          <w:p w14:paraId="409D70A1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  <w:tr w:rsidR="000551E2" w14:paraId="7E6FF2D2" w14:textId="77777777" w:rsidTr="000551E2">
        <w:trPr>
          <w:trHeight w:val="2504"/>
        </w:trPr>
        <w:tc>
          <w:tcPr>
            <w:tcW w:w="330" w:type="dxa"/>
          </w:tcPr>
          <w:p w14:paraId="79114B4B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78268F8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101BB26" w14:textId="77777777" w:rsidR="00C05EF9" w:rsidRDefault="00C05EF9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5"/>
            </w:tblGrid>
            <w:tr w:rsidR="00C05EF9" w14:paraId="0C7C832B" w14:textId="77777777">
              <w:trPr>
                <w:trHeight w:val="2426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7E77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</w:rPr>
                    <w:t>My service coordinator/case manager informed me about ways I can report suspected abuse and/or neglect as part of this discussion. I understand that I am responsible for alerting my service coordinator/case manager if my situation changes and my plan needs to be updated.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_________________________________________                                            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>(Participant Signature)           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>(Date Signed)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59267430" w14:textId="77777777" w:rsidR="00E056B1" w:rsidRDefault="00E056B1" w:rsidP="00E056B1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</w:rPr>
                  </w:pPr>
                </w:p>
                <w:p w14:paraId="5DD2FA8D" w14:textId="704364E1" w:rsidR="00E056B1" w:rsidRDefault="00E056B1" w:rsidP="00E056B1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_________________________________________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Arial" w:eastAsia="Arial" w:hAnsi="Arial"/>
                      <w:color w:val="000000"/>
                    </w:rPr>
                    <w:t>__________________</w:t>
                  </w:r>
                </w:p>
                <w:p w14:paraId="5767E65C" w14:textId="7700AEEB" w:rsidR="00E056B1" w:rsidRDefault="00E056B1" w:rsidP="00E056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</w:rPr>
                    <w:t>(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>Guardian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i/>
                      <w:color w:val="000000"/>
                    </w:rPr>
                    <w:t>Signature)   </w:t>
                  </w:r>
                  <w:proofErr w:type="gramEnd"/>
                  <w:r>
                    <w:rPr>
                      <w:rFonts w:ascii="Arial" w:eastAsia="Arial" w:hAnsi="Arial"/>
                      <w:i/>
                      <w:color w:val="000000"/>
                    </w:rPr>
                    <w:t>        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>(Date Signed)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18817705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39BFC1D9" w14:textId="77777777" w:rsidR="00C05EF9" w:rsidRDefault="00A33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</w:rPr>
                    <w:t>Reviewed: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                        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>Reviewed: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                     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>Reviewed: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  <w:tr w:rsidR="00E056B1" w14:paraId="5D030108" w14:textId="77777777">
              <w:trPr>
                <w:trHeight w:val="2426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B03E" w14:textId="77777777" w:rsidR="00E056B1" w:rsidRDefault="00E056B1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</w:rPr>
                  </w:pPr>
                </w:p>
              </w:tc>
            </w:tr>
          </w:tbl>
          <w:p w14:paraId="1FC0BA3A" w14:textId="77777777" w:rsidR="00C05EF9" w:rsidRDefault="00C05EF9">
            <w:pPr>
              <w:spacing w:after="0" w:line="240" w:lineRule="auto"/>
            </w:pPr>
          </w:p>
        </w:tc>
        <w:tc>
          <w:tcPr>
            <w:tcW w:w="319" w:type="dxa"/>
          </w:tcPr>
          <w:p w14:paraId="6CEDEB7C" w14:textId="77777777" w:rsidR="00C05EF9" w:rsidRDefault="00C05EF9">
            <w:pPr>
              <w:pStyle w:val="EmptyCellLayoutStyle"/>
              <w:spacing w:after="0" w:line="240" w:lineRule="auto"/>
            </w:pPr>
          </w:p>
        </w:tc>
      </w:tr>
    </w:tbl>
    <w:p w14:paraId="27C36F61" w14:textId="77777777" w:rsidR="00C05EF9" w:rsidRDefault="00C05EF9">
      <w:pPr>
        <w:spacing w:after="0" w:line="240" w:lineRule="auto"/>
      </w:pPr>
    </w:p>
    <w:sectPr w:rsidR="00C05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7214" w14:textId="77777777" w:rsidR="00345771" w:rsidRDefault="00345771">
      <w:pPr>
        <w:spacing w:after="0" w:line="240" w:lineRule="auto"/>
      </w:pPr>
      <w:r>
        <w:separator/>
      </w:r>
    </w:p>
  </w:endnote>
  <w:endnote w:type="continuationSeparator" w:id="0">
    <w:p w14:paraId="2B21A675" w14:textId="77777777" w:rsidR="00345771" w:rsidRDefault="0034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A1A8" w14:textId="77777777" w:rsidR="003D0C77" w:rsidRDefault="003D0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4"/>
      <w:gridCol w:w="1440"/>
      <w:gridCol w:w="5075"/>
    </w:tblGrid>
    <w:tr w:rsidR="00C05EF9" w14:paraId="4F02FE28" w14:textId="77777777">
      <w:tc>
        <w:tcPr>
          <w:tcW w:w="5004" w:type="dxa"/>
        </w:tcPr>
        <w:p w14:paraId="1A1F273B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3830D275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5075" w:type="dxa"/>
        </w:tcPr>
        <w:p w14:paraId="4406AC0B" w14:textId="77777777" w:rsidR="00C05EF9" w:rsidRDefault="00C05EF9">
          <w:pPr>
            <w:pStyle w:val="EmptyCellLayoutStyle"/>
            <w:spacing w:after="0" w:line="240" w:lineRule="auto"/>
          </w:pPr>
        </w:p>
      </w:tc>
    </w:tr>
    <w:tr w:rsidR="00C05EF9" w14:paraId="1794AC1B" w14:textId="77777777">
      <w:tc>
        <w:tcPr>
          <w:tcW w:w="5004" w:type="dxa"/>
        </w:tcPr>
        <w:p w14:paraId="40DD2E68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0"/>
          </w:tblGrid>
          <w:tr w:rsidR="00C05EF9" w14:paraId="359B0D11" w14:textId="77777777">
            <w:trPr>
              <w:trHeight w:val="637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4A1883" w14:textId="77777777" w:rsidR="00C05EF9" w:rsidRDefault="00A336D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85116DA" w14:textId="77777777" w:rsidR="00C05EF9" w:rsidRDefault="00C05EF9">
          <w:pPr>
            <w:spacing w:after="0" w:line="240" w:lineRule="auto"/>
          </w:pPr>
        </w:p>
      </w:tc>
      <w:tc>
        <w:tcPr>
          <w:tcW w:w="5075" w:type="dxa"/>
        </w:tcPr>
        <w:p w14:paraId="79E66A9B" w14:textId="77777777" w:rsidR="00C05EF9" w:rsidRDefault="00C05EF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C47C" w14:textId="77777777" w:rsidR="003D0C77" w:rsidRDefault="003D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C2DC" w14:textId="77777777" w:rsidR="00345771" w:rsidRDefault="00345771">
      <w:pPr>
        <w:spacing w:after="0" w:line="240" w:lineRule="auto"/>
      </w:pPr>
      <w:r>
        <w:separator/>
      </w:r>
    </w:p>
  </w:footnote>
  <w:footnote w:type="continuationSeparator" w:id="0">
    <w:p w14:paraId="5BA11CF7" w14:textId="77777777" w:rsidR="00345771" w:rsidRDefault="0034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4AA8" w14:textId="77777777" w:rsidR="003D0C77" w:rsidRDefault="003D0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"/>
      <w:gridCol w:w="1260"/>
      <w:gridCol w:w="343"/>
      <w:gridCol w:w="8354"/>
      <w:gridCol w:w="1231"/>
    </w:tblGrid>
    <w:tr w:rsidR="000551E2" w14:paraId="19504ABA" w14:textId="77777777" w:rsidTr="000551E2">
      <w:tc>
        <w:tcPr>
          <w:tcW w:w="330" w:type="dxa"/>
        </w:tcPr>
        <w:p w14:paraId="296FE420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59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57"/>
          </w:tblGrid>
          <w:tr w:rsidR="00C05EF9" w14:paraId="4C25BF14" w14:textId="77777777">
            <w:trPr>
              <w:trHeight w:val="139"/>
            </w:trPr>
            <w:tc>
              <w:tcPr>
                <w:tcW w:w="99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8F6515" w14:textId="77777777" w:rsidR="00C05EF9" w:rsidRDefault="00C05EF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F20440C" w14:textId="77777777" w:rsidR="00C05EF9" w:rsidRDefault="00C05EF9">
          <w:pPr>
            <w:spacing w:after="0" w:line="240" w:lineRule="auto"/>
          </w:pPr>
        </w:p>
      </w:tc>
      <w:tc>
        <w:tcPr>
          <w:tcW w:w="1231" w:type="dxa"/>
        </w:tcPr>
        <w:p w14:paraId="0C9DB5B3" w14:textId="77777777" w:rsidR="00C05EF9" w:rsidRDefault="00C05EF9">
          <w:pPr>
            <w:pStyle w:val="EmptyCellLayoutStyle"/>
            <w:spacing w:after="0" w:line="240" w:lineRule="auto"/>
          </w:pPr>
        </w:p>
      </w:tc>
    </w:tr>
    <w:tr w:rsidR="00C05EF9" w14:paraId="7D441A8E" w14:textId="77777777">
      <w:tc>
        <w:tcPr>
          <w:tcW w:w="330" w:type="dxa"/>
        </w:tcPr>
        <w:p w14:paraId="384F8BFA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59" w:type="dxa"/>
        </w:tcPr>
        <w:p w14:paraId="5EB9B775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343" w:type="dxa"/>
        </w:tcPr>
        <w:p w14:paraId="15BFE1D7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8354" w:type="dxa"/>
        </w:tcPr>
        <w:p w14:paraId="7D47C2E1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31" w:type="dxa"/>
        </w:tcPr>
        <w:p w14:paraId="450C2068" w14:textId="77777777" w:rsidR="00C05EF9" w:rsidRDefault="00C05EF9">
          <w:pPr>
            <w:pStyle w:val="EmptyCellLayoutStyle"/>
            <w:spacing w:after="0" w:line="240" w:lineRule="auto"/>
          </w:pPr>
        </w:p>
      </w:tc>
    </w:tr>
    <w:tr w:rsidR="00C05EF9" w14:paraId="136AD2BB" w14:textId="77777777">
      <w:tc>
        <w:tcPr>
          <w:tcW w:w="330" w:type="dxa"/>
        </w:tcPr>
        <w:p w14:paraId="38BBC58E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5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69697C1" w14:textId="77777777" w:rsidR="00C05EF9" w:rsidRDefault="00A336D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10BA5C1" wp14:editId="26E2ACD7">
                <wp:extent cx="800100" cy="800100"/>
                <wp:effectExtent l="0" t="0" r="0" b="0"/>
                <wp:docPr id="1254090270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" w:type="dxa"/>
        </w:tcPr>
        <w:p w14:paraId="2A487F50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835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54"/>
          </w:tblGrid>
          <w:tr w:rsidR="00C05EF9" w14:paraId="3748CDE7" w14:textId="77777777">
            <w:trPr>
              <w:trHeight w:val="1407"/>
            </w:trPr>
            <w:tc>
              <w:tcPr>
                <w:tcW w:w="8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48DC61" w14:textId="77777777" w:rsidR="00C05EF9" w:rsidRDefault="00A336D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                               Emergency 24-hour Backup Plan</w:t>
                </w:r>
              </w:p>
              <w:p w14:paraId="379A5553" w14:textId="643153C2" w:rsidR="00C05EF9" w:rsidRDefault="003D0C7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Money Follows the Person (MFP) Demo</w:t>
                </w:r>
              </w:p>
              <w:p w14:paraId="36C82539" w14:textId="77777777" w:rsidR="00C05EF9" w:rsidRDefault="00A336D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>The Commonwealth of Massachusetts</w:t>
                </w:r>
                <w:r>
                  <w:rPr>
                    <w:rFonts w:ascii="Arial" w:eastAsia="Arial" w:hAnsi="Arial"/>
                    <w:color w:val="000000"/>
                    <w:sz w:val="24"/>
                  </w:rPr>
                  <w:br/>
                  <w:t>Executive Office of Health and Human Services</w:t>
                </w:r>
                <w:r>
                  <w:rPr>
                    <w:rFonts w:ascii="Arial" w:eastAsia="Arial" w:hAnsi="Arial"/>
                    <w:color w:val="000000"/>
                    <w:sz w:val="24"/>
                  </w:rPr>
                  <w:br/>
                  <w:t>Department of Developmental Services</w:t>
                </w:r>
              </w:p>
            </w:tc>
          </w:tr>
        </w:tbl>
        <w:p w14:paraId="7F0FFAB8" w14:textId="77777777" w:rsidR="00C05EF9" w:rsidRDefault="00C05EF9">
          <w:pPr>
            <w:spacing w:after="0" w:line="240" w:lineRule="auto"/>
          </w:pPr>
        </w:p>
      </w:tc>
      <w:tc>
        <w:tcPr>
          <w:tcW w:w="1231" w:type="dxa"/>
        </w:tcPr>
        <w:p w14:paraId="231262F3" w14:textId="77777777" w:rsidR="00C05EF9" w:rsidRDefault="00C05EF9">
          <w:pPr>
            <w:pStyle w:val="EmptyCellLayoutStyle"/>
            <w:spacing w:after="0" w:line="240" w:lineRule="auto"/>
          </w:pPr>
        </w:p>
      </w:tc>
    </w:tr>
    <w:tr w:rsidR="00C05EF9" w14:paraId="1EFF01B3" w14:textId="77777777">
      <w:tc>
        <w:tcPr>
          <w:tcW w:w="330" w:type="dxa"/>
        </w:tcPr>
        <w:p w14:paraId="04230A3B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59" w:type="dxa"/>
        </w:tcPr>
        <w:p w14:paraId="4F4C390C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343" w:type="dxa"/>
        </w:tcPr>
        <w:p w14:paraId="3A35635E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8354" w:type="dxa"/>
          <w:vMerge/>
        </w:tcPr>
        <w:p w14:paraId="2D31D71B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31" w:type="dxa"/>
        </w:tcPr>
        <w:p w14:paraId="6C15E4FF" w14:textId="77777777" w:rsidR="00C05EF9" w:rsidRDefault="00C05EF9">
          <w:pPr>
            <w:pStyle w:val="EmptyCellLayoutStyle"/>
            <w:spacing w:after="0" w:line="240" w:lineRule="auto"/>
          </w:pPr>
        </w:p>
      </w:tc>
    </w:tr>
    <w:tr w:rsidR="00C05EF9" w14:paraId="01BF774F" w14:textId="77777777">
      <w:tc>
        <w:tcPr>
          <w:tcW w:w="330" w:type="dxa"/>
        </w:tcPr>
        <w:p w14:paraId="37F0FBA1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59" w:type="dxa"/>
        </w:tcPr>
        <w:p w14:paraId="32F233E5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343" w:type="dxa"/>
        </w:tcPr>
        <w:p w14:paraId="10BD9AF5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8354" w:type="dxa"/>
        </w:tcPr>
        <w:p w14:paraId="54EE5669" w14:textId="77777777" w:rsidR="00C05EF9" w:rsidRDefault="00C05EF9">
          <w:pPr>
            <w:pStyle w:val="EmptyCellLayoutStyle"/>
            <w:spacing w:after="0" w:line="240" w:lineRule="auto"/>
          </w:pPr>
        </w:p>
      </w:tc>
      <w:tc>
        <w:tcPr>
          <w:tcW w:w="1231" w:type="dxa"/>
        </w:tcPr>
        <w:p w14:paraId="5675D6D4" w14:textId="77777777" w:rsidR="00C05EF9" w:rsidRDefault="00C05EF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D289" w14:textId="77777777" w:rsidR="003D0C77" w:rsidRDefault="003D0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93573811">
    <w:abstractNumId w:val="0"/>
  </w:num>
  <w:num w:numId="2" w16cid:durableId="1620796252">
    <w:abstractNumId w:val="1"/>
  </w:num>
  <w:num w:numId="3" w16cid:durableId="1592350722">
    <w:abstractNumId w:val="2"/>
  </w:num>
  <w:num w:numId="4" w16cid:durableId="2013146740">
    <w:abstractNumId w:val="3"/>
  </w:num>
  <w:num w:numId="5" w16cid:durableId="1569221281">
    <w:abstractNumId w:val="4"/>
  </w:num>
  <w:num w:numId="6" w16cid:durableId="1602950367">
    <w:abstractNumId w:val="5"/>
  </w:num>
  <w:num w:numId="7" w16cid:durableId="808940755">
    <w:abstractNumId w:val="6"/>
  </w:num>
  <w:num w:numId="8" w16cid:durableId="1126042503">
    <w:abstractNumId w:val="7"/>
  </w:num>
  <w:num w:numId="9" w16cid:durableId="1939866479">
    <w:abstractNumId w:val="8"/>
  </w:num>
  <w:num w:numId="10" w16cid:durableId="820269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F9"/>
    <w:rsid w:val="000551E2"/>
    <w:rsid w:val="00345771"/>
    <w:rsid w:val="003D0C77"/>
    <w:rsid w:val="007C6521"/>
    <w:rsid w:val="007C7177"/>
    <w:rsid w:val="00A336D4"/>
    <w:rsid w:val="00C05EF9"/>
    <w:rsid w:val="00E0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7F36"/>
  <w15:docId w15:val="{0BE2AF0F-7A55-4F87-AEB3-A0D50DE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D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7"/>
  </w:style>
  <w:style w:type="paragraph" w:styleId="Footer">
    <w:name w:val="footer"/>
    <w:basedOn w:val="Normal"/>
    <w:link w:val="FooterChar"/>
    <w:uiPriority w:val="99"/>
    <w:unhideWhenUsed/>
    <w:rsid w:val="003D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1921</Characters>
  <Application>Microsoft Office Word</Application>
  <DocSecurity>4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EmergencyPlan</dc:title>
  <dc:creator>Ojo, Ayoola (DDS)</dc:creator>
  <dc:description/>
  <cp:lastModifiedBy>Cahill, Timothy (DDS)</cp:lastModifiedBy>
  <cp:revision>2</cp:revision>
  <dcterms:created xsi:type="dcterms:W3CDTF">2024-01-03T22:19:00Z</dcterms:created>
  <dcterms:modified xsi:type="dcterms:W3CDTF">2024-01-03T22:19:00Z</dcterms:modified>
</cp:coreProperties>
</file>